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26" w:rsidRPr="00390626" w:rsidRDefault="00390626" w:rsidP="00390626">
      <w:pPr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</w:t>
      </w:r>
      <w:r w:rsidR="00211BC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</w:t>
      </w:r>
      <w:r w:rsidRPr="00390626">
        <w:rPr>
          <w:rFonts w:eastAsia="Calibri"/>
          <w:noProof/>
          <w:sz w:val="24"/>
          <w:szCs w:val="24"/>
        </w:rPr>
        <w:drawing>
          <wp:inline distT="0" distB="0" distL="0" distR="0" wp14:anchorId="42994E63" wp14:editId="0E60F267">
            <wp:extent cx="457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26" w:rsidRPr="00390626" w:rsidRDefault="00390626" w:rsidP="00390626">
      <w:pPr>
        <w:rPr>
          <w:rFonts w:eastAsia="Calibri"/>
          <w:sz w:val="24"/>
          <w:szCs w:val="24"/>
          <w:lang w:eastAsia="en-US"/>
        </w:rPr>
      </w:pPr>
    </w:p>
    <w:p w:rsidR="00390626" w:rsidRPr="00390626" w:rsidRDefault="00390626" w:rsidP="00390626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АДМИНИСТРАЦИЯ</w:t>
      </w:r>
      <w:r w:rsidRPr="00390626">
        <w:rPr>
          <w:rFonts w:eastAsia="Calibri"/>
          <w:b/>
          <w:sz w:val="24"/>
          <w:szCs w:val="24"/>
          <w:lang w:eastAsia="en-US"/>
        </w:rPr>
        <w:t xml:space="preserve"> ГОРОДА НИЖНЕГО НОВГОРОДА</w:t>
      </w:r>
    </w:p>
    <w:p w:rsidR="00390626" w:rsidRPr="00390626" w:rsidRDefault="00390626" w:rsidP="0039062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90626">
        <w:rPr>
          <w:rFonts w:eastAsia="Calibri"/>
          <w:b/>
          <w:sz w:val="24"/>
          <w:szCs w:val="24"/>
          <w:lang w:eastAsia="en-US"/>
        </w:rPr>
        <w:t>Департамент образования</w:t>
      </w:r>
    </w:p>
    <w:p w:rsidR="00390626" w:rsidRPr="00390626" w:rsidRDefault="00390626" w:rsidP="00390626">
      <w:pPr>
        <w:rPr>
          <w:rFonts w:eastAsia="Calibri"/>
          <w:b/>
          <w:sz w:val="24"/>
          <w:szCs w:val="24"/>
          <w:lang w:eastAsia="en-US"/>
        </w:rPr>
      </w:pPr>
      <w:r w:rsidRPr="00390626">
        <w:rPr>
          <w:rFonts w:eastAsia="Calibri"/>
          <w:b/>
          <w:sz w:val="24"/>
          <w:szCs w:val="24"/>
          <w:lang w:eastAsia="en-US"/>
        </w:rPr>
        <w:t xml:space="preserve">                 </w:t>
      </w:r>
      <w:r w:rsidRPr="00390626">
        <w:rPr>
          <w:rFonts w:eastAsia="Calibri"/>
          <w:b/>
          <w:sz w:val="24"/>
          <w:szCs w:val="24"/>
          <w:lang w:eastAsia="en-US"/>
        </w:rPr>
        <w:tab/>
        <w:t xml:space="preserve">                 муниципальное бюджетное дошкольное </w:t>
      </w:r>
    </w:p>
    <w:p w:rsidR="00390626" w:rsidRPr="00390626" w:rsidRDefault="00390626" w:rsidP="0039062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90626">
        <w:rPr>
          <w:rFonts w:eastAsia="Calibri"/>
          <w:b/>
          <w:sz w:val="24"/>
          <w:szCs w:val="24"/>
          <w:lang w:eastAsia="en-US"/>
        </w:rPr>
        <w:t>образовательное учреждение «Детский сад № 313»</w:t>
      </w:r>
    </w:p>
    <w:p w:rsidR="00390626" w:rsidRPr="00390626" w:rsidRDefault="00390626" w:rsidP="00390626">
      <w:pPr>
        <w:rPr>
          <w:rFonts w:eastAsia="Calibri"/>
          <w:sz w:val="24"/>
          <w:szCs w:val="24"/>
          <w:lang w:eastAsia="en-US"/>
        </w:rPr>
      </w:pPr>
      <w:r w:rsidRPr="00390626">
        <w:rPr>
          <w:rFonts w:eastAsia="Calibri"/>
          <w:sz w:val="24"/>
          <w:szCs w:val="24"/>
          <w:lang w:eastAsia="en-US"/>
        </w:rPr>
        <w:t xml:space="preserve">             603081 г. Нижний Новгород, ул. Терешковой,3 А ,тел./ факс:  (831) 465-21-09</w:t>
      </w:r>
    </w:p>
    <w:p w:rsidR="00390626" w:rsidRPr="00390626" w:rsidRDefault="00390626" w:rsidP="00390626">
      <w:pPr>
        <w:jc w:val="center"/>
        <w:rPr>
          <w:rFonts w:eastAsia="Calibri"/>
          <w:sz w:val="24"/>
          <w:szCs w:val="24"/>
          <w:u w:val="single"/>
          <w:lang w:val="en-US" w:eastAsia="en-US"/>
        </w:rPr>
      </w:pPr>
      <w:r w:rsidRPr="00390626">
        <w:rPr>
          <w:rFonts w:eastAsia="Calibri"/>
          <w:sz w:val="24"/>
          <w:szCs w:val="24"/>
          <w:lang w:val="en-US" w:eastAsia="en-US"/>
        </w:rPr>
        <w:t xml:space="preserve">e-mail: </w:t>
      </w:r>
      <w:r w:rsidRPr="00390626">
        <w:rPr>
          <w:rFonts w:eastAsia="Calibri"/>
          <w:sz w:val="24"/>
          <w:szCs w:val="24"/>
          <w:u w:val="single"/>
          <w:lang w:val="en-US" w:eastAsia="en-US"/>
        </w:rPr>
        <w:t>MDOY-313@yandex.ru</w:t>
      </w:r>
    </w:p>
    <w:p w:rsidR="001F669A" w:rsidRPr="00390626" w:rsidRDefault="001F669A" w:rsidP="001F669A">
      <w:pPr>
        <w:rPr>
          <w:lang w:val="en-US"/>
        </w:rPr>
      </w:pPr>
    </w:p>
    <w:p w:rsidR="001F669A" w:rsidRPr="00974D7F" w:rsidRDefault="00390626" w:rsidP="001F669A">
      <w:pPr>
        <w:pStyle w:val="1"/>
        <w:rPr>
          <w:b/>
        </w:rPr>
      </w:pPr>
      <w:r>
        <w:rPr>
          <w:b/>
        </w:rPr>
        <w:t>ПРИКАЗ</w:t>
      </w:r>
    </w:p>
    <w:p w:rsidR="001F669A" w:rsidRPr="00974D7F" w:rsidRDefault="001F669A" w:rsidP="001F669A">
      <w:pPr>
        <w:rPr>
          <w:b/>
        </w:rPr>
      </w:pPr>
    </w:p>
    <w:p w:rsidR="001F669A" w:rsidRDefault="001F669A" w:rsidP="001F669A">
      <w:pPr>
        <w:pStyle w:val="2"/>
        <w:rPr>
          <w:b/>
        </w:rPr>
      </w:pPr>
      <w:r w:rsidRPr="00974D7F">
        <w:rPr>
          <w:b/>
        </w:rPr>
        <w:t xml:space="preserve">от  </w:t>
      </w:r>
      <w:r w:rsidR="00390626">
        <w:rPr>
          <w:b/>
        </w:rPr>
        <w:t>29.06.2017</w:t>
      </w:r>
      <w:r w:rsidRPr="00974D7F">
        <w:rPr>
          <w:b/>
        </w:rPr>
        <w:t xml:space="preserve"> г.                        </w:t>
      </w:r>
      <w:r w:rsidR="00390626">
        <w:rPr>
          <w:b/>
        </w:rPr>
        <w:t xml:space="preserve">                                                         </w:t>
      </w:r>
      <w:r w:rsidRPr="00974D7F">
        <w:rPr>
          <w:b/>
        </w:rPr>
        <w:t xml:space="preserve">№ </w:t>
      </w:r>
      <w:r w:rsidR="0011670B">
        <w:rPr>
          <w:b/>
        </w:rPr>
        <w:t>65</w:t>
      </w:r>
      <w:r w:rsidR="00536AB1">
        <w:rPr>
          <w:b/>
        </w:rPr>
        <w:t>-О</w:t>
      </w:r>
    </w:p>
    <w:p w:rsidR="00390626" w:rsidRDefault="00390626" w:rsidP="00390626"/>
    <w:p w:rsidR="005C1149" w:rsidRDefault="005C1149" w:rsidP="001F669A">
      <w:pPr>
        <w:rPr>
          <w:b/>
          <w:sz w:val="28"/>
          <w:szCs w:val="28"/>
        </w:rPr>
      </w:pPr>
    </w:p>
    <w:p w:rsidR="00390626" w:rsidRDefault="001F669A" w:rsidP="0011670B">
      <w:pPr>
        <w:rPr>
          <w:b/>
          <w:sz w:val="28"/>
          <w:szCs w:val="28"/>
        </w:rPr>
      </w:pPr>
      <w:r w:rsidRPr="00974D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</w:t>
      </w:r>
      <w:r w:rsidR="005C1149">
        <w:rPr>
          <w:b/>
          <w:sz w:val="28"/>
          <w:szCs w:val="28"/>
        </w:rPr>
        <w:t xml:space="preserve">ответственных </w:t>
      </w:r>
    </w:p>
    <w:p w:rsidR="001F669A" w:rsidRDefault="005C1149" w:rsidP="00116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обработку персональных данных </w:t>
      </w:r>
    </w:p>
    <w:p w:rsidR="00390626" w:rsidRDefault="00390626" w:rsidP="0011670B">
      <w:pPr>
        <w:rPr>
          <w:b/>
          <w:sz w:val="28"/>
          <w:szCs w:val="28"/>
        </w:rPr>
      </w:pPr>
    </w:p>
    <w:p w:rsidR="005C1149" w:rsidRDefault="005C1149" w:rsidP="0011670B">
      <w:pPr>
        <w:spacing w:before="28" w:after="28"/>
        <w:ind w:firstLine="708"/>
        <w:jc w:val="both"/>
        <w:rPr>
          <w:sz w:val="24"/>
          <w:szCs w:val="24"/>
        </w:rPr>
      </w:pPr>
      <w:r w:rsidRPr="0011670B">
        <w:rPr>
          <w:rFonts w:eastAsia="Calibri"/>
          <w:sz w:val="24"/>
          <w:szCs w:val="24"/>
        </w:rPr>
        <w:t xml:space="preserve">В целях обеспечения защиты персональных данных </w:t>
      </w:r>
      <w:r w:rsidRPr="0011670B">
        <w:rPr>
          <w:sz w:val="24"/>
          <w:szCs w:val="24"/>
        </w:rPr>
        <w:t xml:space="preserve"> работников </w:t>
      </w:r>
      <w:r w:rsidR="00390626" w:rsidRPr="0011670B">
        <w:rPr>
          <w:sz w:val="24"/>
          <w:szCs w:val="24"/>
        </w:rPr>
        <w:t>МБДОУ «Детский сад № 313»</w:t>
      </w:r>
      <w:r w:rsidRPr="0011670B">
        <w:rPr>
          <w:sz w:val="24"/>
          <w:szCs w:val="24"/>
        </w:rPr>
        <w:t xml:space="preserve">, обучающихся и их родителей (законных представителей)  </w:t>
      </w:r>
      <w:r w:rsidRPr="0011670B">
        <w:rPr>
          <w:rFonts w:eastAsia="Calibri"/>
          <w:sz w:val="24"/>
          <w:szCs w:val="24"/>
        </w:rPr>
        <w:t xml:space="preserve"> в том числе  при обработке в информационной системе персональных данных; в</w:t>
      </w:r>
      <w:r w:rsidRPr="0011670B">
        <w:rPr>
          <w:sz w:val="24"/>
          <w:szCs w:val="24"/>
        </w:rPr>
        <w:t xml:space="preserve"> целях исполнения Федерального закона от 27 июля 2006 года № 152-ФЗ ч. 1 ст. 22 «О персональных данных» </w:t>
      </w:r>
    </w:p>
    <w:p w:rsidR="0011670B" w:rsidRPr="0011670B" w:rsidRDefault="0011670B" w:rsidP="0011670B">
      <w:pPr>
        <w:spacing w:before="28" w:after="28"/>
        <w:ind w:firstLine="708"/>
        <w:rPr>
          <w:sz w:val="24"/>
          <w:szCs w:val="24"/>
        </w:rPr>
      </w:pPr>
    </w:p>
    <w:p w:rsidR="005C1149" w:rsidRPr="0011670B" w:rsidRDefault="005C1149" w:rsidP="0011670B">
      <w:pPr>
        <w:spacing w:before="28" w:after="28"/>
        <w:rPr>
          <w:b/>
          <w:sz w:val="28"/>
          <w:szCs w:val="28"/>
        </w:rPr>
      </w:pPr>
      <w:r w:rsidRPr="0011670B">
        <w:rPr>
          <w:b/>
          <w:sz w:val="28"/>
          <w:szCs w:val="28"/>
        </w:rPr>
        <w:t>ПРИКАЗЫВАЮ: </w:t>
      </w:r>
    </w:p>
    <w:p w:rsidR="0011670B" w:rsidRPr="004E73B5" w:rsidRDefault="0011670B" w:rsidP="0011670B">
      <w:pPr>
        <w:spacing w:before="28" w:after="28"/>
        <w:rPr>
          <w:b/>
          <w:sz w:val="26"/>
          <w:szCs w:val="26"/>
        </w:rPr>
      </w:pPr>
    </w:p>
    <w:p w:rsidR="005C1149" w:rsidRPr="0011670B" w:rsidRDefault="005C1149" w:rsidP="0011670B">
      <w:pPr>
        <w:numPr>
          <w:ilvl w:val="0"/>
          <w:numId w:val="1"/>
        </w:numPr>
        <w:tabs>
          <w:tab w:val="clear" w:pos="720"/>
        </w:tabs>
        <w:suppressAutoHyphens/>
        <w:spacing w:before="28" w:after="28" w:line="100" w:lineRule="atLeast"/>
        <w:ind w:left="0" w:firstLine="567"/>
        <w:jc w:val="both"/>
        <w:rPr>
          <w:rFonts w:eastAsia="Calibri"/>
          <w:sz w:val="24"/>
          <w:szCs w:val="24"/>
        </w:rPr>
      </w:pPr>
      <w:r w:rsidRPr="0011670B">
        <w:rPr>
          <w:sz w:val="24"/>
          <w:szCs w:val="24"/>
        </w:rPr>
        <w:t xml:space="preserve">Ответственным </w:t>
      </w:r>
      <w:r w:rsidRPr="0011670B">
        <w:rPr>
          <w:rFonts w:eastAsia="Calibri"/>
          <w:sz w:val="24"/>
          <w:szCs w:val="24"/>
        </w:rPr>
        <w:t xml:space="preserve">за организацию обработки персональных данных и </w:t>
      </w:r>
      <w:r w:rsidRPr="0011670B">
        <w:rPr>
          <w:sz w:val="24"/>
          <w:szCs w:val="24"/>
        </w:rPr>
        <w:t xml:space="preserve"> осуществление мероприятий по защите персональных данных работников </w:t>
      </w:r>
      <w:r w:rsidR="00390626" w:rsidRPr="0011670B">
        <w:rPr>
          <w:sz w:val="24"/>
          <w:szCs w:val="24"/>
        </w:rPr>
        <w:t>ДОУ</w:t>
      </w:r>
      <w:r w:rsidRPr="0011670B">
        <w:rPr>
          <w:sz w:val="24"/>
          <w:szCs w:val="24"/>
        </w:rPr>
        <w:t>, обучающихся и их родителей (законных представителей)  возлагаю на себя.</w:t>
      </w:r>
    </w:p>
    <w:p w:rsidR="005C1149" w:rsidRPr="0011670B" w:rsidRDefault="005C1149" w:rsidP="0011670B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100" w:lineRule="atLeast"/>
        <w:ind w:left="567" w:firstLine="0"/>
        <w:jc w:val="both"/>
        <w:rPr>
          <w:rFonts w:eastAsia="Calibri"/>
          <w:sz w:val="24"/>
          <w:szCs w:val="24"/>
        </w:rPr>
      </w:pPr>
      <w:r w:rsidRPr="0011670B">
        <w:rPr>
          <w:rFonts w:eastAsia="Calibri"/>
          <w:sz w:val="24"/>
          <w:szCs w:val="24"/>
        </w:rPr>
        <w:t xml:space="preserve">Ответственному за организацию обработки персональных данных: </w:t>
      </w:r>
    </w:p>
    <w:p w:rsidR="005C1149" w:rsidRPr="0011670B" w:rsidRDefault="005C1149" w:rsidP="0011670B">
      <w:pPr>
        <w:jc w:val="both"/>
        <w:rPr>
          <w:rFonts w:eastAsia="Calibri"/>
          <w:sz w:val="24"/>
          <w:szCs w:val="24"/>
        </w:rPr>
      </w:pPr>
      <w:r w:rsidRPr="0011670B">
        <w:rPr>
          <w:rFonts w:eastAsia="Calibri"/>
          <w:sz w:val="24"/>
          <w:szCs w:val="24"/>
        </w:rPr>
        <w:t xml:space="preserve">       - организовать  мероприятия по сбору, хранению и обработке персональных данных в соответствии с требованиями законодательства РФ</w:t>
      </w:r>
      <w:r w:rsidR="00091187" w:rsidRPr="0011670B">
        <w:rPr>
          <w:rFonts w:eastAsia="Calibri"/>
          <w:sz w:val="24"/>
          <w:szCs w:val="24"/>
        </w:rPr>
        <w:t>;</w:t>
      </w:r>
    </w:p>
    <w:p w:rsidR="005C1149" w:rsidRPr="0011670B" w:rsidRDefault="005C1149" w:rsidP="0011670B">
      <w:pPr>
        <w:jc w:val="both"/>
        <w:rPr>
          <w:rFonts w:eastAsia="Calibri"/>
          <w:sz w:val="24"/>
          <w:szCs w:val="24"/>
        </w:rPr>
      </w:pPr>
      <w:r w:rsidRPr="0011670B">
        <w:rPr>
          <w:rFonts w:eastAsia="Calibri"/>
          <w:sz w:val="24"/>
          <w:szCs w:val="24"/>
        </w:rPr>
        <w:t xml:space="preserve">       - осуществлять внутренний контроль за соблюдением требований законодательства РФ при обработке персональных данных, в том числе требований к защите персональных данных; </w:t>
      </w:r>
    </w:p>
    <w:p w:rsidR="005C1149" w:rsidRPr="0011670B" w:rsidRDefault="005C1149" w:rsidP="0011670B">
      <w:pPr>
        <w:jc w:val="both"/>
        <w:rPr>
          <w:rFonts w:eastAsia="Calibri"/>
          <w:sz w:val="24"/>
          <w:szCs w:val="24"/>
        </w:rPr>
      </w:pPr>
      <w:r w:rsidRPr="0011670B">
        <w:rPr>
          <w:rFonts w:eastAsia="Calibri"/>
          <w:sz w:val="24"/>
          <w:szCs w:val="24"/>
        </w:rPr>
        <w:t xml:space="preserve">      - доводить до сведения работников содержания нормативно-правовых актов по вопросам обработки персональных данных, требований к защите персональных данных; </w:t>
      </w:r>
    </w:p>
    <w:p w:rsidR="005C1149" w:rsidRPr="0011670B" w:rsidRDefault="005C1149" w:rsidP="0011670B">
      <w:pPr>
        <w:jc w:val="both"/>
        <w:rPr>
          <w:sz w:val="24"/>
          <w:szCs w:val="24"/>
        </w:rPr>
      </w:pPr>
      <w:r w:rsidRPr="0011670B">
        <w:rPr>
          <w:rFonts w:eastAsia="Calibri"/>
          <w:sz w:val="24"/>
          <w:szCs w:val="24"/>
        </w:rPr>
        <w:t xml:space="preserve">      -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 </w:t>
      </w:r>
    </w:p>
    <w:p w:rsidR="004E73B5" w:rsidRPr="0011670B" w:rsidRDefault="004E73B5" w:rsidP="0011670B">
      <w:pPr>
        <w:numPr>
          <w:ilvl w:val="0"/>
          <w:numId w:val="1"/>
        </w:numPr>
        <w:tabs>
          <w:tab w:val="clear" w:pos="720"/>
        </w:tabs>
        <w:suppressAutoHyphens/>
        <w:spacing w:before="28" w:after="28" w:line="100" w:lineRule="atLeast"/>
        <w:ind w:left="0" w:firstLine="567"/>
        <w:jc w:val="both"/>
        <w:rPr>
          <w:sz w:val="24"/>
          <w:szCs w:val="24"/>
        </w:rPr>
      </w:pPr>
      <w:r w:rsidRPr="0011670B">
        <w:rPr>
          <w:sz w:val="24"/>
          <w:szCs w:val="24"/>
        </w:rPr>
        <w:t>Назначить</w:t>
      </w:r>
      <w:r w:rsidR="005C1149" w:rsidRPr="0011670B">
        <w:rPr>
          <w:sz w:val="24"/>
          <w:szCs w:val="24"/>
        </w:rPr>
        <w:t xml:space="preserve"> </w:t>
      </w:r>
      <w:r w:rsidRPr="0011670B">
        <w:rPr>
          <w:sz w:val="24"/>
          <w:szCs w:val="24"/>
        </w:rPr>
        <w:t xml:space="preserve">ответственной за сбор, хранение, обработку персональных данных по работникам организации </w:t>
      </w:r>
      <w:r w:rsidR="00390626" w:rsidRPr="0011670B">
        <w:rPr>
          <w:sz w:val="24"/>
          <w:szCs w:val="24"/>
        </w:rPr>
        <w:t>делопроизводителя Колыушко А.Г.</w:t>
      </w:r>
    </w:p>
    <w:p w:rsidR="004E73B5" w:rsidRPr="0011670B" w:rsidRDefault="004E73B5" w:rsidP="0011670B">
      <w:pPr>
        <w:numPr>
          <w:ilvl w:val="0"/>
          <w:numId w:val="1"/>
        </w:numPr>
        <w:tabs>
          <w:tab w:val="clear" w:pos="720"/>
        </w:tabs>
        <w:suppressAutoHyphens/>
        <w:spacing w:before="28" w:after="28" w:line="100" w:lineRule="atLeast"/>
        <w:ind w:left="0" w:firstLine="567"/>
        <w:jc w:val="both"/>
        <w:rPr>
          <w:sz w:val="24"/>
          <w:szCs w:val="24"/>
        </w:rPr>
      </w:pPr>
      <w:r w:rsidRPr="0011670B">
        <w:rPr>
          <w:sz w:val="24"/>
          <w:szCs w:val="24"/>
        </w:rPr>
        <w:t xml:space="preserve">Назначить ответственной за сбор, хранение, обработку персональных данных по обучающимся и их родителям (законным представителям) организации </w:t>
      </w:r>
      <w:r w:rsidR="00390626" w:rsidRPr="0011670B">
        <w:rPr>
          <w:sz w:val="24"/>
          <w:szCs w:val="24"/>
        </w:rPr>
        <w:t>делопроизводителя Колыушко А.Г.</w:t>
      </w:r>
    </w:p>
    <w:p w:rsidR="005C1149" w:rsidRPr="0011670B" w:rsidRDefault="004E73B5" w:rsidP="0011670B">
      <w:pPr>
        <w:numPr>
          <w:ilvl w:val="0"/>
          <w:numId w:val="1"/>
        </w:numPr>
        <w:tabs>
          <w:tab w:val="clear" w:pos="720"/>
        </w:tabs>
        <w:suppressAutoHyphens/>
        <w:spacing w:before="28" w:after="28" w:line="100" w:lineRule="atLeast"/>
        <w:ind w:left="0" w:firstLine="567"/>
        <w:jc w:val="both"/>
        <w:rPr>
          <w:sz w:val="24"/>
          <w:szCs w:val="24"/>
        </w:rPr>
      </w:pPr>
      <w:r w:rsidRPr="0011670B">
        <w:rPr>
          <w:sz w:val="24"/>
          <w:szCs w:val="24"/>
        </w:rPr>
        <w:t>Утвердить перечень документов по защите персональных данных</w:t>
      </w:r>
      <w:r w:rsidR="005C1149" w:rsidRPr="0011670B">
        <w:rPr>
          <w:sz w:val="24"/>
          <w:szCs w:val="24"/>
        </w:rPr>
        <w:t xml:space="preserve"> </w:t>
      </w:r>
      <w:r w:rsidRPr="0011670B">
        <w:rPr>
          <w:sz w:val="24"/>
          <w:szCs w:val="24"/>
        </w:rPr>
        <w:t xml:space="preserve">для лиц организации, уполномоченных к доступу персональных данных </w:t>
      </w:r>
      <w:r w:rsidR="005C1149" w:rsidRPr="0011670B">
        <w:rPr>
          <w:sz w:val="24"/>
          <w:szCs w:val="24"/>
        </w:rPr>
        <w:t>(Приложение № 1)</w:t>
      </w:r>
      <w:r w:rsidRPr="0011670B">
        <w:rPr>
          <w:sz w:val="24"/>
          <w:szCs w:val="24"/>
        </w:rPr>
        <w:t>.</w:t>
      </w:r>
    </w:p>
    <w:p w:rsidR="005C1149" w:rsidRPr="0011670B" w:rsidRDefault="005C1149" w:rsidP="0011670B">
      <w:pPr>
        <w:numPr>
          <w:ilvl w:val="0"/>
          <w:numId w:val="1"/>
        </w:numPr>
        <w:suppressAutoHyphens/>
        <w:spacing w:before="28" w:after="28" w:line="100" w:lineRule="atLeast"/>
        <w:ind w:firstLine="0"/>
        <w:jc w:val="both"/>
        <w:rPr>
          <w:sz w:val="24"/>
          <w:szCs w:val="24"/>
        </w:rPr>
      </w:pPr>
      <w:r w:rsidRPr="0011670B">
        <w:rPr>
          <w:sz w:val="24"/>
          <w:szCs w:val="24"/>
        </w:rPr>
        <w:t>Контроль за исполнением настоящего приказа оставляю за собой.</w:t>
      </w:r>
    </w:p>
    <w:p w:rsidR="005C1149" w:rsidRPr="0011670B" w:rsidRDefault="005C1149" w:rsidP="0011670B">
      <w:pPr>
        <w:spacing w:before="28" w:after="28"/>
        <w:ind w:left="200"/>
        <w:jc w:val="both"/>
        <w:rPr>
          <w:sz w:val="24"/>
          <w:szCs w:val="24"/>
        </w:rPr>
      </w:pPr>
    </w:p>
    <w:p w:rsidR="004E73B5" w:rsidRPr="0011670B" w:rsidRDefault="004E73B5" w:rsidP="0011670B">
      <w:pPr>
        <w:spacing w:before="28" w:after="28"/>
        <w:ind w:left="200"/>
        <w:jc w:val="both"/>
        <w:rPr>
          <w:sz w:val="24"/>
          <w:szCs w:val="24"/>
        </w:rPr>
      </w:pPr>
    </w:p>
    <w:p w:rsidR="005C1149" w:rsidRPr="0011670B" w:rsidRDefault="00390626" w:rsidP="0011670B">
      <w:pPr>
        <w:spacing w:before="28" w:after="28"/>
        <w:rPr>
          <w:sz w:val="24"/>
          <w:szCs w:val="24"/>
        </w:rPr>
      </w:pPr>
      <w:r w:rsidRPr="0011670B">
        <w:rPr>
          <w:sz w:val="24"/>
          <w:szCs w:val="24"/>
        </w:rPr>
        <w:lastRenderedPageBreak/>
        <w:t>И.о. заведующего</w:t>
      </w:r>
      <w:r w:rsidR="005C1149" w:rsidRPr="0011670B">
        <w:rPr>
          <w:sz w:val="24"/>
          <w:szCs w:val="24"/>
        </w:rPr>
        <w:t xml:space="preserve">                           </w:t>
      </w:r>
      <w:r w:rsidR="00211BC2">
        <w:rPr>
          <w:noProof/>
        </w:rPr>
        <w:drawing>
          <wp:inline distT="0" distB="0" distL="0" distR="0" wp14:anchorId="3F9DE98E" wp14:editId="2815BBF0">
            <wp:extent cx="1979263" cy="9810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491" t="75051" r="28594" b="4554"/>
                    <a:stretch/>
                  </pic:blipFill>
                  <pic:spPr bwMode="auto">
                    <a:xfrm>
                      <a:off x="0" y="0"/>
                      <a:ext cx="1985174" cy="984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1149" w:rsidRPr="0011670B">
        <w:rPr>
          <w:sz w:val="24"/>
          <w:szCs w:val="24"/>
        </w:rPr>
        <w:t xml:space="preserve">               </w:t>
      </w:r>
      <w:r w:rsidR="0011670B" w:rsidRPr="0011670B">
        <w:rPr>
          <w:sz w:val="24"/>
          <w:szCs w:val="24"/>
        </w:rPr>
        <w:tab/>
      </w:r>
      <w:r w:rsidR="0011670B" w:rsidRPr="0011670B">
        <w:rPr>
          <w:sz w:val="24"/>
          <w:szCs w:val="24"/>
        </w:rPr>
        <w:tab/>
      </w:r>
      <w:r w:rsidR="0011670B" w:rsidRPr="0011670B">
        <w:rPr>
          <w:sz w:val="24"/>
          <w:szCs w:val="24"/>
        </w:rPr>
        <w:tab/>
      </w:r>
      <w:r w:rsidR="0011670B" w:rsidRPr="0011670B">
        <w:rPr>
          <w:sz w:val="24"/>
          <w:szCs w:val="24"/>
        </w:rPr>
        <w:tab/>
      </w:r>
      <w:r w:rsidR="005C1149" w:rsidRPr="0011670B">
        <w:rPr>
          <w:sz w:val="24"/>
          <w:szCs w:val="24"/>
        </w:rPr>
        <w:t xml:space="preserve">     </w:t>
      </w:r>
      <w:r w:rsidRPr="0011670B">
        <w:rPr>
          <w:sz w:val="24"/>
          <w:szCs w:val="24"/>
        </w:rPr>
        <w:t>Н.В. Деменкова</w:t>
      </w:r>
    </w:p>
    <w:p w:rsidR="00211BC2" w:rsidRDefault="00211BC2" w:rsidP="005C1149">
      <w:pPr>
        <w:spacing w:before="28" w:after="28"/>
        <w:ind w:left="200"/>
        <w:jc w:val="right"/>
        <w:rPr>
          <w:sz w:val="28"/>
          <w:szCs w:val="28"/>
        </w:rPr>
      </w:pPr>
    </w:p>
    <w:p w:rsidR="005C1149" w:rsidRPr="00091187" w:rsidRDefault="005C1149" w:rsidP="005C1149">
      <w:pPr>
        <w:spacing w:before="28" w:after="28"/>
        <w:ind w:left="200"/>
        <w:jc w:val="right"/>
        <w:rPr>
          <w:sz w:val="28"/>
          <w:szCs w:val="28"/>
        </w:rPr>
      </w:pPr>
      <w:r w:rsidRPr="00091187">
        <w:rPr>
          <w:sz w:val="28"/>
          <w:szCs w:val="28"/>
        </w:rPr>
        <w:t>Приложение 1</w:t>
      </w:r>
    </w:p>
    <w:p w:rsidR="005C1149" w:rsidRPr="00091187" w:rsidRDefault="005C1149" w:rsidP="005C1149">
      <w:pPr>
        <w:spacing w:before="28" w:after="28"/>
        <w:ind w:left="200"/>
        <w:jc w:val="right"/>
        <w:rPr>
          <w:sz w:val="28"/>
          <w:szCs w:val="28"/>
        </w:rPr>
      </w:pPr>
      <w:r w:rsidRPr="00091187">
        <w:rPr>
          <w:sz w:val="28"/>
          <w:szCs w:val="28"/>
        </w:rPr>
        <w:t xml:space="preserve">к приказу от </w:t>
      </w:r>
      <w:r w:rsidR="00091187" w:rsidRPr="00091187">
        <w:rPr>
          <w:sz w:val="28"/>
          <w:szCs w:val="28"/>
        </w:rPr>
        <w:t xml:space="preserve">26.01.2017 г. </w:t>
      </w:r>
      <w:r w:rsidRPr="00091187">
        <w:rPr>
          <w:sz w:val="28"/>
          <w:szCs w:val="28"/>
        </w:rPr>
        <w:t xml:space="preserve"> № </w:t>
      </w:r>
      <w:r w:rsidR="00091187" w:rsidRPr="00091187">
        <w:rPr>
          <w:sz w:val="28"/>
          <w:szCs w:val="28"/>
        </w:rPr>
        <w:t>05</w:t>
      </w:r>
    </w:p>
    <w:p w:rsidR="00091187" w:rsidRDefault="00091187" w:rsidP="005C1149">
      <w:pPr>
        <w:pStyle w:val="11"/>
        <w:jc w:val="center"/>
        <w:rPr>
          <w:sz w:val="28"/>
          <w:szCs w:val="28"/>
        </w:rPr>
      </w:pPr>
    </w:p>
    <w:p w:rsidR="005C1149" w:rsidRPr="00091187" w:rsidRDefault="005C1149" w:rsidP="005C1149">
      <w:pPr>
        <w:pStyle w:val="11"/>
        <w:jc w:val="center"/>
        <w:rPr>
          <w:sz w:val="28"/>
          <w:szCs w:val="28"/>
        </w:rPr>
      </w:pPr>
      <w:r w:rsidRPr="00091187">
        <w:rPr>
          <w:sz w:val="28"/>
          <w:szCs w:val="28"/>
        </w:rPr>
        <w:t>Список сотрудников,</w:t>
      </w:r>
    </w:p>
    <w:p w:rsidR="005C1149" w:rsidRPr="00091187" w:rsidRDefault="005C1149" w:rsidP="005C1149">
      <w:pPr>
        <w:pStyle w:val="11"/>
        <w:jc w:val="center"/>
        <w:rPr>
          <w:sz w:val="28"/>
          <w:szCs w:val="28"/>
        </w:rPr>
      </w:pPr>
      <w:r w:rsidRPr="00091187">
        <w:rPr>
          <w:sz w:val="28"/>
          <w:szCs w:val="28"/>
        </w:rPr>
        <w:t>ответственных за обработку персональных данных в</w:t>
      </w:r>
    </w:p>
    <w:p w:rsidR="005C1149" w:rsidRPr="00091187" w:rsidRDefault="005C1149" w:rsidP="005C1149">
      <w:pPr>
        <w:pStyle w:val="11"/>
        <w:jc w:val="center"/>
        <w:rPr>
          <w:sz w:val="28"/>
          <w:szCs w:val="28"/>
        </w:rPr>
      </w:pPr>
      <w:r w:rsidRPr="00091187">
        <w:rPr>
          <w:sz w:val="28"/>
          <w:szCs w:val="28"/>
        </w:rPr>
        <w:t xml:space="preserve">информационных системах персональных данных и </w:t>
      </w:r>
    </w:p>
    <w:p w:rsidR="005C1149" w:rsidRPr="00091187" w:rsidRDefault="005C1149" w:rsidP="005C1149">
      <w:pPr>
        <w:pStyle w:val="11"/>
        <w:jc w:val="center"/>
        <w:rPr>
          <w:sz w:val="28"/>
          <w:szCs w:val="28"/>
        </w:rPr>
      </w:pPr>
      <w:r w:rsidRPr="00091187">
        <w:rPr>
          <w:sz w:val="28"/>
          <w:szCs w:val="28"/>
        </w:rPr>
        <w:t>лиц, уполномоченных на получение и доступ к персональным данным</w:t>
      </w:r>
    </w:p>
    <w:p w:rsidR="005C1149" w:rsidRPr="00091187" w:rsidRDefault="00390626" w:rsidP="005C1149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№ 313»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4"/>
        <w:gridCol w:w="1984"/>
        <w:gridCol w:w="5353"/>
      </w:tblGrid>
      <w:tr w:rsidR="005C1149" w:rsidTr="005A602F">
        <w:trPr>
          <w:trHeight w:val="1123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49" w:rsidRDefault="005C1149" w:rsidP="005A602F">
            <w:pPr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49" w:rsidRDefault="005C1149" w:rsidP="005A602F">
            <w:pPr>
              <w:spacing w:before="28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персональных  данных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49" w:rsidRDefault="005C1149" w:rsidP="005A602F">
            <w:pPr>
              <w:spacing w:before="28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содержащие персональные данные</w:t>
            </w:r>
          </w:p>
        </w:tc>
      </w:tr>
      <w:tr w:rsidR="005C1149" w:rsidTr="005A602F">
        <w:trPr>
          <w:trHeight w:val="1123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49" w:rsidRDefault="00390626" w:rsidP="005A602F">
            <w:pPr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49" w:rsidRDefault="005C1149" w:rsidP="00596E0B">
            <w:pPr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данные работников ОУ,  обучающихся и их родителей (законных представителей)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49" w:rsidRDefault="005C1149" w:rsidP="005C1149">
            <w:pPr>
              <w:numPr>
                <w:ilvl w:val="0"/>
                <w:numId w:val="2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обучающихся;</w:t>
            </w:r>
          </w:p>
          <w:p w:rsidR="005C1149" w:rsidRDefault="005C1149" w:rsidP="005C1149">
            <w:pPr>
              <w:numPr>
                <w:ilvl w:val="0"/>
                <w:numId w:val="2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сотрудников;</w:t>
            </w:r>
          </w:p>
          <w:p w:rsidR="005C1149" w:rsidRDefault="005C1149" w:rsidP="005C1149">
            <w:pPr>
              <w:numPr>
                <w:ilvl w:val="0"/>
                <w:numId w:val="2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унифицированной формы Т-2;</w:t>
            </w:r>
          </w:p>
          <w:p w:rsidR="005C1149" w:rsidRDefault="005C1149" w:rsidP="005C1149">
            <w:pPr>
              <w:numPr>
                <w:ilvl w:val="0"/>
                <w:numId w:val="2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книжки;</w:t>
            </w:r>
          </w:p>
          <w:p w:rsidR="005C1149" w:rsidRDefault="005C1149" w:rsidP="005C1149">
            <w:pPr>
              <w:numPr>
                <w:ilvl w:val="0"/>
                <w:numId w:val="2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книжки;</w:t>
            </w:r>
          </w:p>
          <w:p w:rsidR="005C1149" w:rsidRDefault="005C1149" w:rsidP="005C1149">
            <w:pPr>
              <w:numPr>
                <w:ilvl w:val="0"/>
                <w:numId w:val="2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личному составу сотрудников;</w:t>
            </w:r>
          </w:p>
          <w:p w:rsidR="005C1149" w:rsidRDefault="005C1149" w:rsidP="005C1149">
            <w:pPr>
              <w:numPr>
                <w:ilvl w:val="0"/>
                <w:numId w:val="2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  договоры;</w:t>
            </w:r>
          </w:p>
          <w:p w:rsidR="005C1149" w:rsidRDefault="005C1149" w:rsidP="005C1149">
            <w:pPr>
              <w:numPr>
                <w:ilvl w:val="0"/>
                <w:numId w:val="2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тарификационные данные</w:t>
            </w:r>
          </w:p>
          <w:p w:rsidR="005C1149" w:rsidRDefault="005C1149" w:rsidP="005C1149">
            <w:pPr>
              <w:numPr>
                <w:ilvl w:val="0"/>
                <w:numId w:val="2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учёта больничных листов;</w:t>
            </w:r>
          </w:p>
          <w:p w:rsidR="005C1149" w:rsidRDefault="005C1149" w:rsidP="005C1149">
            <w:pPr>
              <w:numPr>
                <w:ilvl w:val="0"/>
                <w:numId w:val="2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отчетность;</w:t>
            </w:r>
          </w:p>
          <w:p w:rsidR="005C1149" w:rsidRDefault="005C1149" w:rsidP="005C1149">
            <w:pPr>
              <w:numPr>
                <w:ilvl w:val="0"/>
                <w:numId w:val="2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состоянии здоровья</w:t>
            </w:r>
            <w:r w:rsidR="00091187">
              <w:rPr>
                <w:sz w:val="24"/>
                <w:szCs w:val="24"/>
              </w:rPr>
              <w:t xml:space="preserve"> обучающихся и работников школы;</w:t>
            </w:r>
          </w:p>
          <w:p w:rsidR="005C1149" w:rsidRDefault="005C1149" w:rsidP="005C1149">
            <w:pPr>
              <w:numPr>
                <w:ilvl w:val="0"/>
                <w:numId w:val="2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091187">
              <w:rPr>
                <w:sz w:val="24"/>
                <w:szCs w:val="24"/>
              </w:rPr>
              <w:t>териалы служебных расследований.</w:t>
            </w:r>
          </w:p>
        </w:tc>
      </w:tr>
      <w:tr w:rsidR="005C1149" w:rsidTr="005A602F">
        <w:trPr>
          <w:trHeight w:val="1123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49" w:rsidRDefault="00390626" w:rsidP="005A602F">
            <w:pPr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Деменкова Н.В.</w:t>
            </w:r>
          </w:p>
          <w:p w:rsidR="00390626" w:rsidRDefault="00390626" w:rsidP="005A602F">
            <w:pPr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49" w:rsidRDefault="005C1149" w:rsidP="005A602F">
            <w:pPr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данные работников,  обучающихся и их родителей (законных представителей) ОУ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49" w:rsidRDefault="005C1149" w:rsidP="00BC0096">
            <w:pPr>
              <w:numPr>
                <w:ilvl w:val="0"/>
                <w:numId w:val="3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обучающихся;</w:t>
            </w:r>
          </w:p>
          <w:p w:rsidR="005C1149" w:rsidRDefault="005C1149" w:rsidP="00BC0096">
            <w:pPr>
              <w:numPr>
                <w:ilvl w:val="0"/>
                <w:numId w:val="3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дела работников </w:t>
            </w:r>
            <w:r w:rsidR="00390626">
              <w:rPr>
                <w:sz w:val="24"/>
                <w:szCs w:val="24"/>
              </w:rPr>
              <w:t>МБДОУ</w:t>
            </w:r>
            <w:r>
              <w:rPr>
                <w:sz w:val="24"/>
                <w:szCs w:val="24"/>
              </w:rPr>
              <w:t>;</w:t>
            </w:r>
          </w:p>
          <w:p w:rsidR="005C1149" w:rsidRDefault="005C1149" w:rsidP="00BC0096">
            <w:pPr>
              <w:numPr>
                <w:ilvl w:val="0"/>
                <w:numId w:val="3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личному составу работников и обучающихся школы;</w:t>
            </w:r>
          </w:p>
          <w:p w:rsidR="00091187" w:rsidRDefault="00091187" w:rsidP="00BC0096">
            <w:pPr>
              <w:numPr>
                <w:ilvl w:val="0"/>
                <w:numId w:val="3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унифицированной формы Т-2;</w:t>
            </w:r>
          </w:p>
          <w:p w:rsidR="00091187" w:rsidRDefault="00091187" w:rsidP="00BC0096">
            <w:pPr>
              <w:numPr>
                <w:ilvl w:val="0"/>
                <w:numId w:val="3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книжки;</w:t>
            </w:r>
          </w:p>
          <w:p w:rsidR="00091187" w:rsidRDefault="00091187" w:rsidP="00BC0096">
            <w:pPr>
              <w:numPr>
                <w:ilvl w:val="0"/>
                <w:numId w:val="3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книжки;</w:t>
            </w:r>
          </w:p>
          <w:p w:rsidR="00091187" w:rsidRDefault="00091187" w:rsidP="00BC0096">
            <w:pPr>
              <w:numPr>
                <w:ilvl w:val="0"/>
                <w:numId w:val="3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личному составу сотрудников;</w:t>
            </w:r>
          </w:p>
          <w:p w:rsidR="005C1149" w:rsidRDefault="005C1149" w:rsidP="00BC0096">
            <w:pPr>
              <w:numPr>
                <w:ilvl w:val="0"/>
                <w:numId w:val="3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отчеты;</w:t>
            </w:r>
          </w:p>
          <w:p w:rsidR="005C1149" w:rsidRDefault="005C1149" w:rsidP="00BC0096">
            <w:pPr>
              <w:numPr>
                <w:ilvl w:val="0"/>
                <w:numId w:val="3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О</w:t>
            </w:r>
            <w:r w:rsidR="0073250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;</w:t>
            </w:r>
          </w:p>
          <w:p w:rsidR="005C1149" w:rsidRDefault="005C1149" w:rsidP="00BC0096">
            <w:pPr>
              <w:numPr>
                <w:ilvl w:val="0"/>
                <w:numId w:val="3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сведения </w:t>
            </w:r>
            <w:r w:rsidR="00091187">
              <w:rPr>
                <w:sz w:val="24"/>
                <w:szCs w:val="24"/>
              </w:rPr>
              <w:t>о состоянии здоровья</w:t>
            </w:r>
            <w:r w:rsidR="00732508">
              <w:rPr>
                <w:sz w:val="24"/>
                <w:szCs w:val="24"/>
              </w:rPr>
              <w:t xml:space="preserve"> сотрудников и обучающихся</w:t>
            </w:r>
            <w:r w:rsidR="00091187">
              <w:rPr>
                <w:sz w:val="24"/>
                <w:szCs w:val="24"/>
              </w:rPr>
              <w:t>;</w:t>
            </w:r>
          </w:p>
          <w:p w:rsidR="005C1149" w:rsidRDefault="00390626" w:rsidP="00BC0096">
            <w:pPr>
              <w:pStyle w:val="a5"/>
              <w:numPr>
                <w:ilvl w:val="0"/>
                <w:numId w:val="3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 w:rsidRPr="00390626">
              <w:rPr>
                <w:sz w:val="24"/>
                <w:szCs w:val="24"/>
              </w:rPr>
              <w:t>организация процедур контрольной аттестации обучающихся</w:t>
            </w:r>
          </w:p>
          <w:p w:rsidR="00BC0096" w:rsidRPr="00BC0096" w:rsidRDefault="00BC0096" w:rsidP="00BC0096">
            <w:pPr>
              <w:numPr>
                <w:ilvl w:val="0"/>
                <w:numId w:val="3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учебных занятий;</w:t>
            </w:r>
          </w:p>
        </w:tc>
      </w:tr>
      <w:tr w:rsidR="005C1149" w:rsidTr="00732508">
        <w:trPr>
          <w:trHeight w:val="55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49" w:rsidRDefault="005C1149" w:rsidP="005A602F">
            <w:pPr>
              <w:spacing w:before="28" w:line="10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49" w:rsidRDefault="005C1149" w:rsidP="00091187">
            <w:pPr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данные работников,  обучающихся и их родителей (законных представителей</w:t>
            </w:r>
            <w:r w:rsidR="00732508">
              <w:rPr>
                <w:sz w:val="24"/>
                <w:szCs w:val="24"/>
              </w:rPr>
              <w:t>) ОУ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49" w:rsidRDefault="00091187" w:rsidP="005C1149">
            <w:pPr>
              <w:numPr>
                <w:ilvl w:val="0"/>
                <w:numId w:val="5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учебных занятий</w:t>
            </w:r>
            <w:r w:rsidR="005C1149">
              <w:rPr>
                <w:sz w:val="24"/>
                <w:szCs w:val="24"/>
              </w:rPr>
              <w:t>;</w:t>
            </w:r>
          </w:p>
          <w:p w:rsidR="005C1149" w:rsidRDefault="005C1149" w:rsidP="005C1149">
            <w:pPr>
              <w:numPr>
                <w:ilvl w:val="0"/>
                <w:numId w:val="5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 </w:t>
            </w:r>
            <w:r w:rsidR="00596E0B">
              <w:rPr>
                <w:sz w:val="24"/>
                <w:szCs w:val="24"/>
              </w:rPr>
              <w:t xml:space="preserve">состоянии здоровья </w:t>
            </w:r>
            <w:r>
              <w:rPr>
                <w:sz w:val="24"/>
                <w:szCs w:val="24"/>
              </w:rPr>
              <w:t>обучающихся;</w:t>
            </w:r>
          </w:p>
          <w:p w:rsidR="005C1149" w:rsidRDefault="00091187" w:rsidP="00732508">
            <w:pPr>
              <w:numPr>
                <w:ilvl w:val="0"/>
                <w:numId w:val="5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C1149" w:rsidTr="005A602F">
        <w:trPr>
          <w:trHeight w:val="1123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49" w:rsidRDefault="00390626" w:rsidP="00732508">
            <w:pPr>
              <w:pStyle w:val="11"/>
            </w:pPr>
            <w:r>
              <w:t xml:space="preserve">Колыушко </w:t>
            </w:r>
            <w:r w:rsidR="00BC0096">
              <w:t>А.Г.</w:t>
            </w:r>
          </w:p>
          <w:p w:rsidR="00BC0096" w:rsidRDefault="00BC0096" w:rsidP="00732508">
            <w:pPr>
              <w:pStyle w:val="11"/>
            </w:pPr>
            <w:r>
              <w:t>делопроизводитель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49" w:rsidRDefault="005C1149" w:rsidP="005A602F">
            <w:pPr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персональные данные </w:t>
            </w:r>
            <w:r w:rsidR="00732508">
              <w:rPr>
                <w:sz w:val="24"/>
                <w:szCs w:val="24"/>
              </w:rPr>
              <w:t xml:space="preserve">сотрудников </w:t>
            </w:r>
            <w:r>
              <w:rPr>
                <w:sz w:val="24"/>
                <w:szCs w:val="24"/>
              </w:rPr>
              <w:t>обучающихся и их родителей (законных представителей) ОУ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49" w:rsidRDefault="005C1149" w:rsidP="00BC0096">
            <w:pPr>
              <w:numPr>
                <w:ilvl w:val="0"/>
                <w:numId w:val="5"/>
              </w:numPr>
              <w:suppressAutoHyphens/>
              <w:spacing w:before="100" w:beforeAutospacing="1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и анкетные данные </w:t>
            </w:r>
            <w:r w:rsidR="00732508">
              <w:rPr>
                <w:sz w:val="24"/>
                <w:szCs w:val="24"/>
              </w:rPr>
              <w:t xml:space="preserve">сотрудников, </w:t>
            </w:r>
            <w:r>
              <w:rPr>
                <w:sz w:val="24"/>
                <w:szCs w:val="24"/>
              </w:rPr>
              <w:t xml:space="preserve">обучающихся </w:t>
            </w:r>
            <w:r w:rsidR="00390626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 xml:space="preserve"> и их роди</w:t>
            </w:r>
            <w:r w:rsidR="00732508">
              <w:rPr>
                <w:sz w:val="24"/>
                <w:szCs w:val="24"/>
              </w:rPr>
              <w:t>телей (законных представителей);</w:t>
            </w:r>
          </w:p>
          <w:p w:rsidR="00BC0096" w:rsidRDefault="005C1149" w:rsidP="00BC0096">
            <w:pPr>
              <w:numPr>
                <w:ilvl w:val="0"/>
                <w:numId w:val="5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BC0096">
              <w:rPr>
                <w:sz w:val="24"/>
                <w:szCs w:val="24"/>
              </w:rPr>
              <w:t>личные дела обучающихся;</w:t>
            </w:r>
          </w:p>
          <w:p w:rsidR="00BC0096" w:rsidRDefault="00BC0096" w:rsidP="00BC0096">
            <w:pPr>
              <w:numPr>
                <w:ilvl w:val="0"/>
                <w:numId w:val="5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работников МБДОУ;</w:t>
            </w:r>
          </w:p>
          <w:p w:rsidR="00BC0096" w:rsidRDefault="00BC0096" w:rsidP="00BC0096">
            <w:pPr>
              <w:numPr>
                <w:ilvl w:val="0"/>
                <w:numId w:val="5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личному составу работников и обучающихся школы;</w:t>
            </w:r>
          </w:p>
          <w:p w:rsidR="00BC0096" w:rsidRDefault="00BC0096" w:rsidP="00BC0096">
            <w:pPr>
              <w:numPr>
                <w:ilvl w:val="0"/>
                <w:numId w:val="5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унифицированной формы Т-2;</w:t>
            </w:r>
          </w:p>
          <w:p w:rsidR="00BC0096" w:rsidRDefault="00BC0096" w:rsidP="00BC0096">
            <w:pPr>
              <w:numPr>
                <w:ilvl w:val="0"/>
                <w:numId w:val="5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книжки;</w:t>
            </w:r>
          </w:p>
          <w:p w:rsidR="00BC0096" w:rsidRDefault="00BC0096" w:rsidP="00BC0096">
            <w:pPr>
              <w:numPr>
                <w:ilvl w:val="0"/>
                <w:numId w:val="5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книжки;</w:t>
            </w:r>
          </w:p>
          <w:p w:rsidR="00BC0096" w:rsidRDefault="00BC0096" w:rsidP="00BC0096">
            <w:pPr>
              <w:numPr>
                <w:ilvl w:val="0"/>
                <w:numId w:val="5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основной деятельности и личному составу сотрудников;</w:t>
            </w:r>
          </w:p>
          <w:p w:rsidR="00BC0096" w:rsidRDefault="00BC0096" w:rsidP="00BC0096">
            <w:pPr>
              <w:numPr>
                <w:ilvl w:val="0"/>
                <w:numId w:val="5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отчеты;</w:t>
            </w:r>
          </w:p>
          <w:p w:rsidR="005C1149" w:rsidRDefault="005C1149" w:rsidP="0063630B">
            <w:pPr>
              <w:spacing w:before="100" w:beforeAutospacing="1" w:line="100" w:lineRule="atLeast"/>
              <w:rPr>
                <w:sz w:val="24"/>
                <w:szCs w:val="24"/>
              </w:rPr>
            </w:pPr>
          </w:p>
        </w:tc>
      </w:tr>
      <w:tr w:rsidR="00A1306C" w:rsidTr="00A1306C">
        <w:trPr>
          <w:trHeight w:val="1123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6C" w:rsidRDefault="00390626" w:rsidP="00732508">
            <w:pPr>
              <w:pStyle w:val="11"/>
            </w:pPr>
            <w:r>
              <w:t>Воспитатели, музыкальный руководитель</w:t>
            </w:r>
            <w:r w:rsidR="00BC0096">
              <w:t>, инструктор по физо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6C" w:rsidRDefault="00A1306C" w:rsidP="00A1306C">
            <w:pPr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данные обучающихся и их родителей (законных представителей) ОУ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6C" w:rsidRDefault="00A1306C" w:rsidP="00BC0096">
            <w:pPr>
              <w:numPr>
                <w:ilvl w:val="0"/>
                <w:numId w:val="6"/>
              </w:numPr>
              <w:suppressAutoHyphens/>
              <w:spacing w:before="100" w:beforeAutospacing="1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анкетные данные обучающихся школы и их родителей (законных представителей)</w:t>
            </w:r>
          </w:p>
          <w:p w:rsidR="00BC0096" w:rsidRDefault="00BC0096" w:rsidP="00BC0096">
            <w:pPr>
              <w:numPr>
                <w:ilvl w:val="0"/>
                <w:numId w:val="6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учебных занятий;</w:t>
            </w:r>
          </w:p>
          <w:p w:rsidR="00BC0096" w:rsidRDefault="00BC0096" w:rsidP="00BC0096">
            <w:pPr>
              <w:numPr>
                <w:ilvl w:val="0"/>
                <w:numId w:val="6"/>
              </w:numPr>
              <w:suppressAutoHyphens/>
              <w:spacing w:before="28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состоянии здоровья обучающихся;</w:t>
            </w:r>
          </w:p>
          <w:p w:rsidR="00BC0096" w:rsidRDefault="00BC0096" w:rsidP="00BC0096">
            <w:pPr>
              <w:suppressAutoHyphens/>
              <w:spacing w:before="100" w:beforeAutospacing="1" w:line="100" w:lineRule="atLeast"/>
              <w:ind w:left="720"/>
              <w:rPr>
                <w:sz w:val="24"/>
                <w:szCs w:val="24"/>
              </w:rPr>
            </w:pPr>
          </w:p>
        </w:tc>
      </w:tr>
    </w:tbl>
    <w:p w:rsidR="005C1149" w:rsidRDefault="005C1149" w:rsidP="005C1149"/>
    <w:p w:rsidR="005C1149" w:rsidRPr="005C1149" w:rsidRDefault="005C1149" w:rsidP="001F669A">
      <w:pPr>
        <w:rPr>
          <w:sz w:val="28"/>
          <w:szCs w:val="28"/>
        </w:rPr>
      </w:pPr>
    </w:p>
    <w:p w:rsidR="007D1E07" w:rsidRDefault="007D1E07"/>
    <w:sectPr w:rsidR="007D1E07" w:rsidSect="00AE54E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9A"/>
    <w:rsid w:val="00091187"/>
    <w:rsid w:val="0011670B"/>
    <w:rsid w:val="0018234E"/>
    <w:rsid w:val="001F669A"/>
    <w:rsid w:val="00211BC2"/>
    <w:rsid w:val="00390626"/>
    <w:rsid w:val="00406A3C"/>
    <w:rsid w:val="004E73B5"/>
    <w:rsid w:val="004F74D4"/>
    <w:rsid w:val="00536AB1"/>
    <w:rsid w:val="00596E0B"/>
    <w:rsid w:val="005C1149"/>
    <w:rsid w:val="0063630B"/>
    <w:rsid w:val="00732508"/>
    <w:rsid w:val="007D1E07"/>
    <w:rsid w:val="00873540"/>
    <w:rsid w:val="00A1306C"/>
    <w:rsid w:val="00AE54E1"/>
    <w:rsid w:val="00BC0096"/>
    <w:rsid w:val="00BE41A9"/>
    <w:rsid w:val="00F0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6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F669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6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66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5C114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C1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6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F669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6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66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5C114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C1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313</cp:lastModifiedBy>
  <cp:revision>2</cp:revision>
  <cp:lastPrinted>2017-06-29T08:23:00Z</cp:lastPrinted>
  <dcterms:created xsi:type="dcterms:W3CDTF">2018-08-22T12:21:00Z</dcterms:created>
  <dcterms:modified xsi:type="dcterms:W3CDTF">2018-08-22T12:21:00Z</dcterms:modified>
</cp:coreProperties>
</file>